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D1042" w:rsidRDefault="004320F2">
      <w:pPr>
        <w:ind w:left="1560" w:right="61" w:hanging="1203"/>
        <w:jc w:val="center"/>
        <w:rPr>
          <w:sz w:val="20"/>
          <w:szCs w:val="20"/>
        </w:rPr>
      </w:pPr>
      <w:r>
        <w:rPr>
          <w:noProof/>
          <w:lang w:eastAsia="it-IT"/>
        </w:rPr>
        <w:drawing>
          <wp:inline distT="0" distB="0" distL="0" distR="0">
            <wp:extent cx="576580" cy="55689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556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042" w:rsidRDefault="004D1042">
      <w:pPr>
        <w:pStyle w:val="Heading1"/>
        <w:tabs>
          <w:tab w:val="left" w:pos="284"/>
        </w:tabs>
        <w:ind w:left="0" w:right="0"/>
      </w:pPr>
      <w:r>
        <w:rPr>
          <w:i w:val="0"/>
          <w:sz w:val="20"/>
          <w:szCs w:val="20"/>
        </w:rPr>
        <w:t>Ministero dell’Istruzione dell’Università e della Ricerca</w:t>
      </w:r>
    </w:p>
    <w:p w:rsidR="004D1042" w:rsidRDefault="004D1042">
      <w:pPr>
        <w:jc w:val="center"/>
      </w:pPr>
      <w:r>
        <w:rPr>
          <w:rFonts w:ascii="Verdana" w:hAnsi="Verdana" w:cs="Arial"/>
          <w:color w:val="000000"/>
          <w:sz w:val="20"/>
          <w:szCs w:val="20"/>
        </w:rPr>
        <w:t>Istituto Comprensivo “ILARIA ALPI”</w:t>
      </w:r>
    </w:p>
    <w:p w:rsidR="004D1042" w:rsidRDefault="004D1042">
      <w:pPr>
        <w:jc w:val="center"/>
      </w:pPr>
      <w:r>
        <w:rPr>
          <w:rFonts w:ascii="Verdana" w:hAnsi="Verdana" w:cs="Verdana"/>
          <w:sz w:val="20"/>
          <w:szCs w:val="20"/>
        </w:rPr>
        <w:t>Via Salerno, 1 - 20142 Milano</w:t>
      </w:r>
    </w:p>
    <w:p w:rsidR="004D1042" w:rsidRDefault="004D1042">
      <w:pPr>
        <w:jc w:val="center"/>
      </w:pPr>
      <w:r>
        <w:rPr>
          <w:rFonts w:ascii="Verdana" w:hAnsi="Verdana" w:cs="Verdana"/>
          <w:sz w:val="20"/>
          <w:szCs w:val="20"/>
        </w:rPr>
        <w:t>Tel 02 88444696 - Fax 02 88444704</w:t>
      </w:r>
    </w:p>
    <w:p w:rsidR="004D1042" w:rsidRDefault="004D1042">
      <w:pPr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e-mail uffici: </w:t>
      </w:r>
      <w:hyperlink r:id="rId6" w:history="1">
        <w:r>
          <w:rPr>
            <w:rStyle w:val="WW-CollegamentoInternet"/>
            <w:rFonts w:ascii="Verdana" w:hAnsi="Verdana" w:cs="Verdana"/>
            <w:color w:val="000000"/>
            <w:sz w:val="20"/>
            <w:szCs w:val="20"/>
          </w:rPr>
          <w:t>MIIC8DZ008@istruzione.it</w:t>
        </w:r>
      </w:hyperlink>
    </w:p>
    <w:p w:rsidR="004D1042" w:rsidRDefault="004D1042">
      <w:pPr>
        <w:jc w:val="center"/>
      </w:pPr>
      <w:r>
        <w:rPr>
          <w:rFonts w:ascii="Verdana" w:hAnsi="Verdana" w:cs="Verdana"/>
          <w:sz w:val="20"/>
          <w:szCs w:val="20"/>
        </w:rPr>
        <w:t xml:space="preserve">posta certificata: </w:t>
      </w:r>
      <w:hyperlink r:id="rId7" w:history="1">
        <w:r>
          <w:rPr>
            <w:rStyle w:val="WW-CollegamentoInternet"/>
            <w:rFonts w:ascii="Verdana" w:hAnsi="Verdana" w:cs="Verdana"/>
            <w:color w:val="000000"/>
            <w:sz w:val="20"/>
            <w:szCs w:val="20"/>
          </w:rPr>
          <w:t>MIIC8DZ008@PEC.ISTRUZIONE.IT</w:t>
        </w:r>
      </w:hyperlink>
    </w:p>
    <w:p w:rsidR="007D1DC7" w:rsidRDefault="006C32F1" w:rsidP="000C64E5">
      <w:pPr>
        <w:jc w:val="center"/>
      </w:pPr>
      <w:hyperlink r:id="rId8" w:history="1">
        <w:r w:rsidR="004D1042">
          <w:rPr>
            <w:rStyle w:val="WW-CollegamentoInternet"/>
            <w:rFonts w:ascii="Verdana" w:hAnsi="Verdana" w:cs="Verdana"/>
            <w:color w:val="000000"/>
            <w:sz w:val="20"/>
            <w:szCs w:val="20"/>
          </w:rPr>
          <w:t>www.icilariaalpi.gov.it</w:t>
        </w:r>
      </w:hyperlink>
    </w:p>
    <w:p w:rsidR="000C64E5" w:rsidRPr="00277DCA" w:rsidRDefault="000C64E5" w:rsidP="000C64E5">
      <w:pPr>
        <w:jc w:val="center"/>
      </w:pPr>
    </w:p>
    <w:p w:rsidR="007C0B4C" w:rsidRPr="00277DCA" w:rsidRDefault="007C0B4C">
      <w:pPr>
        <w:ind w:left="720" w:right="818"/>
        <w:jc w:val="both"/>
        <w:rPr>
          <w:rFonts w:ascii="Verdana" w:hAnsi="Verdana" w:cs="Arial"/>
          <w:color w:val="000000"/>
        </w:rPr>
      </w:pPr>
    </w:p>
    <w:p w:rsidR="007E0A22" w:rsidRDefault="007E0A22" w:rsidP="000C5F64">
      <w:pPr>
        <w:ind w:right="638"/>
        <w:rPr>
          <w:rFonts w:ascii="Verdana" w:hAnsi="Verdana"/>
        </w:rPr>
      </w:pPr>
    </w:p>
    <w:p w:rsidR="002B40C7" w:rsidRPr="004D23FA" w:rsidRDefault="002B40C7" w:rsidP="000C5F64">
      <w:pPr>
        <w:ind w:right="638"/>
        <w:rPr>
          <w:rFonts w:ascii="Verdana" w:hAnsi="Verdana"/>
        </w:rPr>
      </w:pPr>
    </w:p>
    <w:p w:rsidR="00277DCA" w:rsidRPr="004D23FA" w:rsidRDefault="00D359F3" w:rsidP="00277DCA">
      <w:pPr>
        <w:suppressAutoHyphens w:val="0"/>
        <w:rPr>
          <w:rFonts w:ascii="Verdana" w:hAnsi="Verdana"/>
          <w:color w:val="000000"/>
          <w:lang w:eastAsia="it-IT"/>
        </w:rPr>
      </w:pPr>
      <w:r>
        <w:rPr>
          <w:rFonts w:ascii="Verdana" w:hAnsi="Verdana"/>
          <w:color w:val="000000"/>
          <w:lang w:eastAsia="it-IT"/>
        </w:rPr>
        <w:t>Circolare secondaria n. 19</w:t>
      </w:r>
      <w:r w:rsidR="00831EA1">
        <w:rPr>
          <w:rFonts w:ascii="Verdana" w:hAnsi="Verdana"/>
          <w:color w:val="000000"/>
          <w:lang w:eastAsia="it-IT"/>
        </w:rPr>
        <w:t>5</w:t>
      </w:r>
      <w:r w:rsidR="00277DCA" w:rsidRPr="00277DCA">
        <w:rPr>
          <w:rFonts w:ascii="Verdana" w:hAnsi="Verdana"/>
          <w:color w:val="000000"/>
          <w:lang w:eastAsia="it-IT"/>
        </w:rPr>
        <w:t xml:space="preserve"> </w:t>
      </w:r>
      <w:r w:rsidR="00277DCA" w:rsidRPr="004D23FA">
        <w:rPr>
          <w:rFonts w:ascii="Verdana" w:hAnsi="Verdana"/>
          <w:color w:val="000000"/>
          <w:lang w:eastAsia="it-IT"/>
        </w:rPr>
        <w:tab/>
      </w:r>
      <w:r w:rsidR="00277DCA" w:rsidRPr="004D23FA">
        <w:rPr>
          <w:rFonts w:ascii="Verdana" w:hAnsi="Verdana"/>
          <w:color w:val="000000"/>
          <w:lang w:eastAsia="it-IT"/>
        </w:rPr>
        <w:tab/>
      </w:r>
      <w:r w:rsidR="00277DCA" w:rsidRPr="004D23FA">
        <w:rPr>
          <w:rFonts w:ascii="Verdana" w:hAnsi="Verdana"/>
          <w:color w:val="000000"/>
          <w:lang w:eastAsia="it-IT"/>
        </w:rPr>
        <w:tab/>
      </w:r>
      <w:r w:rsidR="00277DCA" w:rsidRPr="004D23FA">
        <w:rPr>
          <w:rFonts w:ascii="Verdana" w:hAnsi="Verdana"/>
          <w:color w:val="000000"/>
          <w:lang w:eastAsia="it-IT"/>
        </w:rPr>
        <w:tab/>
      </w:r>
      <w:r w:rsidR="00277DCA" w:rsidRPr="004D23FA">
        <w:rPr>
          <w:rFonts w:ascii="Verdana" w:hAnsi="Verdana"/>
          <w:color w:val="000000"/>
          <w:lang w:eastAsia="it-IT"/>
        </w:rPr>
        <w:tab/>
      </w:r>
      <w:r w:rsidR="00277DCA" w:rsidRPr="00277DCA">
        <w:rPr>
          <w:rFonts w:ascii="Verdana" w:hAnsi="Verdana"/>
          <w:color w:val="000000"/>
          <w:lang w:eastAsia="it-IT"/>
        </w:rPr>
        <w:t xml:space="preserve"> Milano, </w:t>
      </w:r>
      <w:r w:rsidR="00BF716E">
        <w:rPr>
          <w:rFonts w:ascii="Verdana" w:hAnsi="Verdana"/>
          <w:color w:val="000000"/>
          <w:lang w:eastAsia="it-IT"/>
        </w:rPr>
        <w:t>6</w:t>
      </w:r>
      <w:r w:rsidR="00277DCA" w:rsidRPr="00277DCA">
        <w:rPr>
          <w:rFonts w:ascii="Verdana" w:hAnsi="Verdana"/>
          <w:color w:val="000000"/>
          <w:lang w:eastAsia="it-IT"/>
        </w:rPr>
        <w:t xml:space="preserve"> giugno 2017</w:t>
      </w:r>
    </w:p>
    <w:p w:rsidR="00277DCA" w:rsidRPr="00277DCA" w:rsidRDefault="00277DCA" w:rsidP="00277DCA">
      <w:pPr>
        <w:suppressAutoHyphens w:val="0"/>
        <w:rPr>
          <w:rFonts w:ascii="Verdana" w:hAnsi="Verdana"/>
          <w:lang w:eastAsia="it-IT"/>
        </w:rPr>
      </w:pPr>
    </w:p>
    <w:p w:rsidR="00D359F3" w:rsidRPr="00D359F3" w:rsidRDefault="00D359F3" w:rsidP="00D359F3">
      <w:pPr>
        <w:suppressAutoHyphens w:val="0"/>
        <w:ind w:right="820"/>
        <w:jc w:val="both"/>
        <w:rPr>
          <w:rFonts w:ascii="Verdana" w:hAnsi="Verdana"/>
          <w:lang w:eastAsia="it-IT"/>
        </w:rPr>
      </w:pPr>
    </w:p>
    <w:p w:rsidR="00BF716E" w:rsidRDefault="00BF716E" w:rsidP="00BF716E">
      <w:pPr>
        <w:ind w:right="61"/>
        <w:jc w:val="both"/>
        <w:rPr>
          <w:rFonts w:ascii="Verdana" w:hAnsi="Verdana" w:cs="Tahoma"/>
          <w:color w:val="000000"/>
        </w:rPr>
      </w:pPr>
    </w:p>
    <w:p w:rsidR="00BF716E" w:rsidRDefault="00BF716E" w:rsidP="00BF716E">
      <w:pPr>
        <w:jc w:val="both"/>
        <w:rPr>
          <w:rFonts w:ascii="Verdana" w:hAnsi="Verdana"/>
        </w:rPr>
      </w:pPr>
      <w:r>
        <w:rPr>
          <w:rFonts w:ascii="Verdana" w:hAnsi="Verdana"/>
        </w:rPr>
        <w:t>A tutti i docenti in commissione esami</w:t>
      </w:r>
    </w:p>
    <w:p w:rsidR="00BF716E" w:rsidRDefault="00BF716E" w:rsidP="00BF716E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Agli alunni delle classi terze </w:t>
      </w:r>
    </w:p>
    <w:p w:rsidR="00BF716E" w:rsidRDefault="00BF716E" w:rsidP="00BF716E">
      <w:pPr>
        <w:ind w:firstLine="708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lang w:eastAsia="en-US"/>
        </w:rPr>
        <w:tab/>
      </w:r>
    </w:p>
    <w:p w:rsidR="00BF716E" w:rsidRDefault="00BF716E" w:rsidP="00BF716E">
      <w:pPr>
        <w:rPr>
          <w:rFonts w:ascii="Verdana" w:hAnsi="Verdana"/>
        </w:rPr>
      </w:pPr>
    </w:p>
    <w:p w:rsidR="00BF716E" w:rsidRDefault="00BF716E" w:rsidP="00BF716E">
      <w:pPr>
        <w:rPr>
          <w:rFonts w:ascii="Verdana" w:hAnsi="Verdana"/>
        </w:rPr>
      </w:pPr>
      <w:r>
        <w:rPr>
          <w:rFonts w:ascii="Verdana" w:hAnsi="Verdana"/>
        </w:rPr>
        <w:t xml:space="preserve">Oggetto:  risultati esami conclusivi  del primo ciclo di istruzione </w:t>
      </w:r>
    </w:p>
    <w:p w:rsidR="00BF716E" w:rsidRDefault="00BF716E" w:rsidP="00BF716E">
      <w:pPr>
        <w:jc w:val="both"/>
        <w:rPr>
          <w:rFonts w:ascii="Verdana" w:hAnsi="Verdana"/>
        </w:rPr>
      </w:pPr>
    </w:p>
    <w:p w:rsidR="00BF716E" w:rsidRDefault="00BF716E" w:rsidP="00BF716E">
      <w:pPr>
        <w:jc w:val="both"/>
        <w:rPr>
          <w:rFonts w:ascii="Verdana" w:hAnsi="Verdana"/>
        </w:rPr>
      </w:pPr>
    </w:p>
    <w:p w:rsidR="00BF716E" w:rsidRDefault="00BF716E" w:rsidP="00BF716E">
      <w:pPr>
        <w:ind w:right="61"/>
        <w:jc w:val="both"/>
        <w:rPr>
          <w:rFonts w:ascii="Verdana" w:hAnsi="Verdana"/>
        </w:rPr>
      </w:pPr>
      <w:r>
        <w:rPr>
          <w:rFonts w:ascii="Verdana" w:hAnsi="Verdana"/>
        </w:rPr>
        <w:t>Si informa che l’esposizione dei tabelloni con i risultati finali  avverrà nella sede centrale di via Salerno 1 il giorno giovedì 29 giugno dalle 15.00.</w:t>
      </w:r>
    </w:p>
    <w:p w:rsidR="00BF716E" w:rsidRDefault="00BF716E" w:rsidP="00BF716E">
      <w:pPr>
        <w:ind w:right="61"/>
        <w:jc w:val="both"/>
        <w:rPr>
          <w:rFonts w:ascii="Verdana" w:hAnsi="Verdana"/>
        </w:rPr>
      </w:pPr>
      <w:r>
        <w:rPr>
          <w:rFonts w:ascii="Verdana" w:hAnsi="Verdana"/>
        </w:rPr>
        <w:t>La certificazione delle competenze sarà disponibile presso la sede centrale con la seguente scansione:</w:t>
      </w:r>
    </w:p>
    <w:p w:rsidR="00BF716E" w:rsidRDefault="00BF716E" w:rsidP="00BF716E">
      <w:pPr>
        <w:numPr>
          <w:ilvl w:val="0"/>
          <w:numId w:val="10"/>
        </w:numPr>
        <w:ind w:right="61"/>
        <w:jc w:val="both"/>
        <w:rPr>
          <w:rFonts w:ascii="Verdana" w:hAnsi="Verdana"/>
        </w:rPr>
      </w:pPr>
      <w:r>
        <w:rPr>
          <w:rFonts w:ascii="Verdana" w:hAnsi="Verdana"/>
        </w:rPr>
        <w:t>mercoledì 5 luglio e giovedì 6 luglio dalle 8.30 alle 10.30;</w:t>
      </w:r>
    </w:p>
    <w:p w:rsidR="00BF716E" w:rsidRDefault="00BF716E" w:rsidP="00BF716E">
      <w:pPr>
        <w:numPr>
          <w:ilvl w:val="0"/>
          <w:numId w:val="10"/>
        </w:numPr>
        <w:ind w:right="61"/>
        <w:jc w:val="both"/>
        <w:rPr>
          <w:rFonts w:ascii="Verdana" w:hAnsi="Verdana"/>
        </w:rPr>
      </w:pPr>
      <w:r>
        <w:rPr>
          <w:rFonts w:ascii="Verdana" w:hAnsi="Verdana"/>
        </w:rPr>
        <w:t>da venerdì 7 luglio, secondo l’orario consueto della segreteria: dal lunedì al venerdì dalle 8.15 alle 9.15.</w:t>
      </w:r>
    </w:p>
    <w:p w:rsidR="00BF716E" w:rsidRDefault="00BF716E" w:rsidP="00BF716E">
      <w:pPr>
        <w:ind w:right="61"/>
        <w:jc w:val="both"/>
        <w:rPr>
          <w:rFonts w:ascii="Verdana" w:hAnsi="Verdana"/>
        </w:rPr>
      </w:pPr>
    </w:p>
    <w:p w:rsidR="00BF716E" w:rsidRDefault="00BF716E" w:rsidP="00BF716E">
      <w:pPr>
        <w:ind w:right="61"/>
        <w:jc w:val="both"/>
        <w:rPr>
          <w:rFonts w:ascii="Verdana" w:hAnsi="Verdana"/>
        </w:rPr>
      </w:pPr>
    </w:p>
    <w:p w:rsidR="004D23FA" w:rsidRDefault="004D23FA" w:rsidP="00D359F3">
      <w:pPr>
        <w:ind w:right="638"/>
        <w:rPr>
          <w:rFonts w:ascii="Verdana" w:hAnsi="Verdana"/>
        </w:rPr>
      </w:pPr>
    </w:p>
    <w:p w:rsidR="00BF716E" w:rsidRPr="00D359F3" w:rsidRDefault="00BF716E" w:rsidP="00D359F3">
      <w:pPr>
        <w:ind w:right="638"/>
        <w:rPr>
          <w:rFonts w:ascii="Verdana" w:hAnsi="Verdana"/>
        </w:rPr>
      </w:pPr>
    </w:p>
    <w:p w:rsidR="004D23FA" w:rsidRPr="00D359F3" w:rsidRDefault="004D23FA" w:rsidP="00D359F3">
      <w:pPr>
        <w:ind w:right="818"/>
        <w:jc w:val="right"/>
        <w:rPr>
          <w:rFonts w:ascii="Verdana" w:hAnsi="Verdana"/>
        </w:rPr>
      </w:pPr>
      <w:r w:rsidRPr="00D359F3">
        <w:rPr>
          <w:rFonts w:ascii="Verdana" w:eastAsia="Arial Unicode MS" w:hAnsi="Verdana" w:cs="Arial"/>
          <w:color w:val="000000"/>
          <w:lang w:eastAsia="it-IT"/>
        </w:rPr>
        <w:t>La Dirigente Scolastica</w:t>
      </w:r>
    </w:p>
    <w:p w:rsidR="004D23FA" w:rsidRDefault="004D23FA" w:rsidP="00D359F3">
      <w:pPr>
        <w:ind w:right="818"/>
        <w:jc w:val="right"/>
        <w:rPr>
          <w:rFonts w:ascii="Verdana" w:eastAsia="Arial Unicode MS" w:hAnsi="Verdana" w:cs="Arial"/>
          <w:color w:val="000000"/>
          <w:lang w:eastAsia="it-IT"/>
        </w:rPr>
      </w:pPr>
      <w:r w:rsidRPr="00D359F3">
        <w:rPr>
          <w:rFonts w:ascii="Verdana" w:eastAsia="Arial Unicode MS" w:hAnsi="Verdana" w:cs="Arial"/>
          <w:color w:val="000000"/>
          <w:lang w:eastAsia="it-IT"/>
        </w:rPr>
        <w:t>Prof.ssa Micaela Francisetti</w:t>
      </w:r>
    </w:p>
    <w:p w:rsidR="00665BD3" w:rsidRDefault="00665BD3" w:rsidP="00D359F3">
      <w:pPr>
        <w:ind w:right="818"/>
        <w:jc w:val="right"/>
        <w:rPr>
          <w:rFonts w:ascii="Verdana" w:eastAsia="Arial Unicode MS" w:hAnsi="Verdana" w:cs="Arial"/>
          <w:color w:val="000000"/>
          <w:lang w:eastAsia="it-IT"/>
        </w:rPr>
      </w:pPr>
    </w:p>
    <w:p w:rsidR="00665BD3" w:rsidRPr="00D359F3" w:rsidRDefault="00665BD3" w:rsidP="00D359F3">
      <w:pPr>
        <w:ind w:right="818"/>
        <w:jc w:val="right"/>
        <w:rPr>
          <w:rFonts w:ascii="Verdana" w:eastAsia="Arial Unicode MS" w:hAnsi="Verdana" w:cs="Arial"/>
          <w:color w:val="000000"/>
          <w:lang w:eastAsia="it-IT"/>
        </w:rPr>
      </w:pPr>
    </w:p>
    <w:p w:rsidR="004D23FA" w:rsidRPr="00D359F3" w:rsidRDefault="004D23FA" w:rsidP="00D359F3">
      <w:pPr>
        <w:ind w:right="818"/>
        <w:jc w:val="right"/>
        <w:rPr>
          <w:rFonts w:ascii="Verdana" w:eastAsia="Arial Unicode MS" w:hAnsi="Verdana" w:cs="Arial"/>
          <w:color w:val="000000"/>
          <w:lang w:eastAsia="it-IT"/>
        </w:rPr>
      </w:pPr>
    </w:p>
    <w:p w:rsidR="004D1042" w:rsidRDefault="004320F2">
      <w:pPr>
        <w:pStyle w:val="Pidipagina"/>
        <w:rPr>
          <w:rFonts w:ascii="Verdana" w:eastAsia="Arial Unicode MS" w:hAnsi="Verdana" w:cs="Arial"/>
          <w:color w:val="000000"/>
          <w:sz w:val="22"/>
          <w:szCs w:val="22"/>
          <w:lang w:eastAsia="it-IT"/>
        </w:rPr>
      </w:pPr>
      <w:r>
        <w:rPr>
          <w:b/>
          <w:noProof/>
          <w:sz w:val="12"/>
          <w:szCs w:val="12"/>
          <w:lang w:eastAsia="it-IT"/>
        </w:rPr>
        <w:drawing>
          <wp:inline distT="0" distB="0" distL="0" distR="0">
            <wp:extent cx="6122670" cy="795020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795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1042" w:rsidSect="007D1DC7">
      <w:pgSz w:w="11906" w:h="16838"/>
      <w:pgMar w:top="1021" w:right="1133" w:bottom="993" w:left="111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ascii="Verdana" w:eastAsia="Arial Unicode MS" w:hAnsi="Verdana" w:cs="Arial"/>
        <w:lang w:eastAsia="it-I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Verdana" w:eastAsia="Arial Unicode MS" w:hAnsi="Verdana" w:cs="Arial"/>
        <w:lang w:eastAsia="it-I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Arial Unicode MS" w:hAnsi="Verdana" w:cs="Arial"/>
        <w:sz w:val="22"/>
        <w:szCs w:val="22"/>
        <w:lang w:eastAsia="it-I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2E3F59C3"/>
    <w:multiLevelType w:val="multilevel"/>
    <w:tmpl w:val="9FC0E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9F1552"/>
    <w:multiLevelType w:val="hybridMultilevel"/>
    <w:tmpl w:val="5E6020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52058"/>
    <w:multiLevelType w:val="hybridMultilevel"/>
    <w:tmpl w:val="FEA6DC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DA45F9"/>
    <w:multiLevelType w:val="hybridMultilevel"/>
    <w:tmpl w:val="5DB088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9F1BBA"/>
    <w:multiLevelType w:val="hybridMultilevel"/>
    <w:tmpl w:val="DBA008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5"/>
  </w:num>
  <w:num w:numId="9">
    <w:abstractNumId w:val="7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AA1679"/>
    <w:rsid w:val="00066EBA"/>
    <w:rsid w:val="000A2F87"/>
    <w:rsid w:val="000C5F64"/>
    <w:rsid w:val="000C64E5"/>
    <w:rsid w:val="00101B86"/>
    <w:rsid w:val="0012168A"/>
    <w:rsid w:val="00171063"/>
    <w:rsid w:val="0018281B"/>
    <w:rsid w:val="001F3AED"/>
    <w:rsid w:val="00277DCA"/>
    <w:rsid w:val="002B40C7"/>
    <w:rsid w:val="00305172"/>
    <w:rsid w:val="00350ECD"/>
    <w:rsid w:val="00357952"/>
    <w:rsid w:val="003B3F4A"/>
    <w:rsid w:val="003E496E"/>
    <w:rsid w:val="003F3D00"/>
    <w:rsid w:val="00403CE3"/>
    <w:rsid w:val="004320F2"/>
    <w:rsid w:val="00434B1E"/>
    <w:rsid w:val="00477719"/>
    <w:rsid w:val="004820C1"/>
    <w:rsid w:val="004D1042"/>
    <w:rsid w:val="004D23FA"/>
    <w:rsid w:val="00506CE4"/>
    <w:rsid w:val="005635CF"/>
    <w:rsid w:val="006147AD"/>
    <w:rsid w:val="00655D90"/>
    <w:rsid w:val="00663D20"/>
    <w:rsid w:val="00665BD3"/>
    <w:rsid w:val="006C32F1"/>
    <w:rsid w:val="006D1B16"/>
    <w:rsid w:val="006E16BF"/>
    <w:rsid w:val="00715B8D"/>
    <w:rsid w:val="00743064"/>
    <w:rsid w:val="00770DB1"/>
    <w:rsid w:val="00776EA1"/>
    <w:rsid w:val="007A72BD"/>
    <w:rsid w:val="007C0B4C"/>
    <w:rsid w:val="007D1DC7"/>
    <w:rsid w:val="007D538A"/>
    <w:rsid w:val="007E0A22"/>
    <w:rsid w:val="007E44D2"/>
    <w:rsid w:val="00831EA1"/>
    <w:rsid w:val="00863C38"/>
    <w:rsid w:val="008D5534"/>
    <w:rsid w:val="008E2746"/>
    <w:rsid w:val="00946FC2"/>
    <w:rsid w:val="009B48EF"/>
    <w:rsid w:val="00A02C3A"/>
    <w:rsid w:val="00A26B77"/>
    <w:rsid w:val="00A27EA8"/>
    <w:rsid w:val="00A35F2E"/>
    <w:rsid w:val="00A54DF7"/>
    <w:rsid w:val="00AA1679"/>
    <w:rsid w:val="00AC1654"/>
    <w:rsid w:val="00BB701C"/>
    <w:rsid w:val="00BD5002"/>
    <w:rsid w:val="00BF3465"/>
    <w:rsid w:val="00BF716E"/>
    <w:rsid w:val="00C4253F"/>
    <w:rsid w:val="00C45C37"/>
    <w:rsid w:val="00C90AAC"/>
    <w:rsid w:val="00D359F3"/>
    <w:rsid w:val="00DC02DD"/>
    <w:rsid w:val="00DD6FF9"/>
    <w:rsid w:val="00DE3FD1"/>
    <w:rsid w:val="00DF6F8E"/>
    <w:rsid w:val="00E066D8"/>
    <w:rsid w:val="00E81DF1"/>
    <w:rsid w:val="00EE49B3"/>
    <w:rsid w:val="00F13A3F"/>
    <w:rsid w:val="00F15503"/>
    <w:rsid w:val="00F63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1B16"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rsid w:val="006D1B16"/>
    <w:pPr>
      <w:keepNext/>
      <w:numPr>
        <w:numId w:val="1"/>
      </w:numPr>
      <w:ind w:left="720" w:right="818" w:firstLine="0"/>
      <w:jc w:val="center"/>
      <w:outlineLvl w:val="0"/>
    </w:pPr>
    <w:rPr>
      <w:rFonts w:ascii="Verdana" w:hAnsi="Verdana" w:cs="Verdana"/>
      <w:bCs/>
      <w:i/>
      <w:iCs/>
      <w:spacing w:val="26"/>
      <w:position w:val="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6D1B16"/>
  </w:style>
  <w:style w:type="character" w:customStyle="1" w:styleId="WW8Num1z1">
    <w:name w:val="WW8Num1z1"/>
    <w:rsid w:val="006D1B16"/>
  </w:style>
  <w:style w:type="character" w:customStyle="1" w:styleId="WW8Num1z2">
    <w:name w:val="WW8Num1z2"/>
    <w:rsid w:val="006D1B16"/>
  </w:style>
  <w:style w:type="character" w:customStyle="1" w:styleId="WW8Num1z3">
    <w:name w:val="WW8Num1z3"/>
    <w:rsid w:val="006D1B16"/>
  </w:style>
  <w:style w:type="character" w:customStyle="1" w:styleId="WW8Num1z4">
    <w:name w:val="WW8Num1z4"/>
    <w:rsid w:val="006D1B16"/>
  </w:style>
  <w:style w:type="character" w:customStyle="1" w:styleId="WW8Num1z5">
    <w:name w:val="WW8Num1z5"/>
    <w:rsid w:val="006D1B16"/>
  </w:style>
  <w:style w:type="character" w:customStyle="1" w:styleId="WW8Num1z6">
    <w:name w:val="WW8Num1z6"/>
    <w:rsid w:val="006D1B16"/>
  </w:style>
  <w:style w:type="character" w:customStyle="1" w:styleId="WW8Num1z7">
    <w:name w:val="WW8Num1z7"/>
    <w:rsid w:val="006D1B16"/>
  </w:style>
  <w:style w:type="character" w:customStyle="1" w:styleId="WW8Num1z8">
    <w:name w:val="WW8Num1z8"/>
    <w:rsid w:val="006D1B16"/>
  </w:style>
  <w:style w:type="character" w:customStyle="1" w:styleId="WW8Num2z0">
    <w:name w:val="WW8Num2z0"/>
    <w:rsid w:val="006D1B16"/>
  </w:style>
  <w:style w:type="character" w:customStyle="1" w:styleId="WW8Num2z1">
    <w:name w:val="WW8Num2z1"/>
    <w:rsid w:val="006D1B16"/>
    <w:rPr>
      <w:rFonts w:ascii="Verdana" w:eastAsia="Arial Unicode MS" w:hAnsi="Verdana" w:cs="Arial"/>
      <w:lang w:eastAsia="it-IT"/>
    </w:rPr>
  </w:style>
  <w:style w:type="character" w:customStyle="1" w:styleId="WW8Num2z2">
    <w:name w:val="WW8Num2z2"/>
    <w:rsid w:val="006D1B16"/>
  </w:style>
  <w:style w:type="character" w:customStyle="1" w:styleId="WW8Num2z3">
    <w:name w:val="WW8Num2z3"/>
    <w:rsid w:val="006D1B16"/>
  </w:style>
  <w:style w:type="character" w:customStyle="1" w:styleId="WW8Num2z4">
    <w:name w:val="WW8Num2z4"/>
    <w:rsid w:val="006D1B16"/>
  </w:style>
  <w:style w:type="character" w:customStyle="1" w:styleId="WW8Num2z5">
    <w:name w:val="WW8Num2z5"/>
    <w:rsid w:val="006D1B16"/>
  </w:style>
  <w:style w:type="character" w:customStyle="1" w:styleId="WW8Num2z6">
    <w:name w:val="WW8Num2z6"/>
    <w:rsid w:val="006D1B16"/>
  </w:style>
  <w:style w:type="character" w:customStyle="1" w:styleId="WW8Num2z7">
    <w:name w:val="WW8Num2z7"/>
    <w:rsid w:val="006D1B16"/>
  </w:style>
  <w:style w:type="character" w:customStyle="1" w:styleId="WW8Num2z8">
    <w:name w:val="WW8Num2z8"/>
    <w:rsid w:val="006D1B16"/>
  </w:style>
  <w:style w:type="character" w:customStyle="1" w:styleId="WW8Num3z0">
    <w:name w:val="WW8Num3z0"/>
    <w:rsid w:val="006D1B16"/>
  </w:style>
  <w:style w:type="character" w:customStyle="1" w:styleId="WW8Num3z1">
    <w:name w:val="WW8Num3z1"/>
    <w:rsid w:val="006D1B16"/>
  </w:style>
  <w:style w:type="character" w:customStyle="1" w:styleId="WW8Num3z2">
    <w:name w:val="WW8Num3z2"/>
    <w:rsid w:val="006D1B16"/>
  </w:style>
  <w:style w:type="character" w:customStyle="1" w:styleId="WW8Num3z3">
    <w:name w:val="WW8Num3z3"/>
    <w:rsid w:val="006D1B16"/>
    <w:rPr>
      <w:rFonts w:ascii="Verdana" w:eastAsia="Arial Unicode MS" w:hAnsi="Verdana" w:cs="Arial"/>
      <w:lang w:eastAsia="it-IT"/>
    </w:rPr>
  </w:style>
  <w:style w:type="character" w:customStyle="1" w:styleId="WW8Num3z4">
    <w:name w:val="WW8Num3z4"/>
    <w:rsid w:val="006D1B16"/>
  </w:style>
  <w:style w:type="character" w:customStyle="1" w:styleId="WW8Num3z5">
    <w:name w:val="WW8Num3z5"/>
    <w:rsid w:val="006D1B16"/>
  </w:style>
  <w:style w:type="character" w:customStyle="1" w:styleId="WW8Num3z6">
    <w:name w:val="WW8Num3z6"/>
    <w:rsid w:val="006D1B16"/>
  </w:style>
  <w:style w:type="character" w:customStyle="1" w:styleId="WW8Num3z7">
    <w:name w:val="WW8Num3z7"/>
    <w:rsid w:val="006D1B16"/>
  </w:style>
  <w:style w:type="character" w:customStyle="1" w:styleId="WW8Num3z8">
    <w:name w:val="WW8Num3z8"/>
    <w:rsid w:val="006D1B16"/>
  </w:style>
  <w:style w:type="character" w:customStyle="1" w:styleId="WW8Num4z0">
    <w:name w:val="WW8Num4z0"/>
    <w:rsid w:val="006D1B16"/>
    <w:rPr>
      <w:rFonts w:ascii="Verdana" w:eastAsia="Arial Unicode MS" w:hAnsi="Verdana" w:cs="Arial"/>
      <w:sz w:val="22"/>
      <w:szCs w:val="22"/>
      <w:lang w:eastAsia="it-IT"/>
    </w:rPr>
  </w:style>
  <w:style w:type="character" w:customStyle="1" w:styleId="WW8Num4z1">
    <w:name w:val="WW8Num4z1"/>
    <w:rsid w:val="006D1B16"/>
  </w:style>
  <w:style w:type="character" w:customStyle="1" w:styleId="WW8Num4z2">
    <w:name w:val="WW8Num4z2"/>
    <w:rsid w:val="006D1B16"/>
  </w:style>
  <w:style w:type="character" w:customStyle="1" w:styleId="WW8Num4z3">
    <w:name w:val="WW8Num4z3"/>
    <w:rsid w:val="006D1B16"/>
  </w:style>
  <w:style w:type="character" w:customStyle="1" w:styleId="WW8Num4z4">
    <w:name w:val="WW8Num4z4"/>
    <w:rsid w:val="006D1B16"/>
  </w:style>
  <w:style w:type="character" w:customStyle="1" w:styleId="WW8Num4z5">
    <w:name w:val="WW8Num4z5"/>
    <w:rsid w:val="006D1B16"/>
  </w:style>
  <w:style w:type="character" w:customStyle="1" w:styleId="WW8Num4z6">
    <w:name w:val="WW8Num4z6"/>
    <w:rsid w:val="006D1B16"/>
  </w:style>
  <w:style w:type="character" w:customStyle="1" w:styleId="WW8Num4z7">
    <w:name w:val="WW8Num4z7"/>
    <w:rsid w:val="006D1B16"/>
  </w:style>
  <w:style w:type="character" w:customStyle="1" w:styleId="WW8Num4z8">
    <w:name w:val="WW8Num4z8"/>
    <w:rsid w:val="006D1B16"/>
  </w:style>
  <w:style w:type="character" w:customStyle="1" w:styleId="Carpredefinitoparagrafo3">
    <w:name w:val="Car. predefinito paragrafo3"/>
    <w:rsid w:val="006D1B16"/>
  </w:style>
  <w:style w:type="character" w:customStyle="1" w:styleId="WW8Num5z0">
    <w:name w:val="WW8Num5z0"/>
    <w:rsid w:val="006D1B16"/>
    <w:rPr>
      <w:rFonts w:ascii="Verdana" w:eastAsia="Arial Unicode MS" w:hAnsi="Verdana" w:cs="Arial"/>
      <w:b/>
      <w:sz w:val="22"/>
      <w:szCs w:val="22"/>
    </w:rPr>
  </w:style>
  <w:style w:type="character" w:customStyle="1" w:styleId="WW8Num5z1">
    <w:name w:val="WW8Num5z1"/>
    <w:rsid w:val="006D1B16"/>
    <w:rPr>
      <w:rFonts w:ascii="Verdana" w:eastAsia="Arial Unicode MS" w:hAnsi="Verdana" w:cs="Arial"/>
      <w:b/>
    </w:rPr>
  </w:style>
  <w:style w:type="character" w:customStyle="1" w:styleId="WW8Num5z2">
    <w:name w:val="WW8Num5z2"/>
    <w:rsid w:val="006D1B16"/>
    <w:rPr>
      <w:rFonts w:ascii="Verdana" w:eastAsia="Arial Unicode MS" w:hAnsi="Verdana" w:cs="Arial"/>
    </w:rPr>
  </w:style>
  <w:style w:type="character" w:customStyle="1" w:styleId="WW8Num5z3">
    <w:name w:val="WW8Num5z3"/>
    <w:rsid w:val="006D1B16"/>
  </w:style>
  <w:style w:type="character" w:customStyle="1" w:styleId="WW8Num5z4">
    <w:name w:val="WW8Num5z4"/>
    <w:rsid w:val="006D1B16"/>
  </w:style>
  <w:style w:type="character" w:customStyle="1" w:styleId="WW8Num5z5">
    <w:name w:val="WW8Num5z5"/>
    <w:rsid w:val="006D1B16"/>
  </w:style>
  <w:style w:type="character" w:customStyle="1" w:styleId="WW8Num5z6">
    <w:name w:val="WW8Num5z6"/>
    <w:rsid w:val="006D1B16"/>
  </w:style>
  <w:style w:type="character" w:customStyle="1" w:styleId="WW8Num5z7">
    <w:name w:val="WW8Num5z7"/>
    <w:rsid w:val="006D1B16"/>
  </w:style>
  <w:style w:type="character" w:customStyle="1" w:styleId="WW8Num5z8">
    <w:name w:val="WW8Num5z8"/>
    <w:rsid w:val="006D1B16"/>
  </w:style>
  <w:style w:type="character" w:customStyle="1" w:styleId="WW8Num6z0">
    <w:name w:val="WW8Num6z0"/>
    <w:rsid w:val="006D1B16"/>
    <w:rPr>
      <w:rFonts w:ascii="Symbol" w:hAnsi="Symbol" w:cs="Symbol" w:hint="default"/>
    </w:rPr>
  </w:style>
  <w:style w:type="character" w:customStyle="1" w:styleId="WW8Num6z1">
    <w:name w:val="WW8Num6z1"/>
    <w:rsid w:val="006D1B16"/>
    <w:rPr>
      <w:rFonts w:ascii="Courier New" w:hAnsi="Courier New" w:cs="Courier New" w:hint="default"/>
    </w:rPr>
  </w:style>
  <w:style w:type="character" w:customStyle="1" w:styleId="WW8Num6z2">
    <w:name w:val="WW8Num6z2"/>
    <w:rsid w:val="006D1B16"/>
    <w:rPr>
      <w:rFonts w:ascii="Wingdings" w:hAnsi="Wingdings" w:cs="Wingdings" w:hint="default"/>
    </w:rPr>
  </w:style>
  <w:style w:type="character" w:customStyle="1" w:styleId="WW8Num7z0">
    <w:name w:val="WW8Num7z0"/>
    <w:rsid w:val="006D1B16"/>
  </w:style>
  <w:style w:type="character" w:customStyle="1" w:styleId="WW8Num7z1">
    <w:name w:val="WW8Num7z1"/>
    <w:rsid w:val="006D1B16"/>
  </w:style>
  <w:style w:type="character" w:customStyle="1" w:styleId="WW8Num7z2">
    <w:name w:val="WW8Num7z2"/>
    <w:rsid w:val="006D1B16"/>
  </w:style>
  <w:style w:type="character" w:customStyle="1" w:styleId="WW8Num7z3">
    <w:name w:val="WW8Num7z3"/>
    <w:rsid w:val="006D1B16"/>
  </w:style>
  <w:style w:type="character" w:customStyle="1" w:styleId="WW8Num7z4">
    <w:name w:val="WW8Num7z4"/>
    <w:rsid w:val="006D1B16"/>
  </w:style>
  <w:style w:type="character" w:customStyle="1" w:styleId="WW8Num7z5">
    <w:name w:val="WW8Num7z5"/>
    <w:rsid w:val="006D1B16"/>
  </w:style>
  <w:style w:type="character" w:customStyle="1" w:styleId="WW8Num7z6">
    <w:name w:val="WW8Num7z6"/>
    <w:rsid w:val="006D1B16"/>
  </w:style>
  <w:style w:type="character" w:customStyle="1" w:styleId="WW8Num7z7">
    <w:name w:val="WW8Num7z7"/>
    <w:rsid w:val="006D1B16"/>
  </w:style>
  <w:style w:type="character" w:customStyle="1" w:styleId="WW8Num7z8">
    <w:name w:val="WW8Num7z8"/>
    <w:rsid w:val="006D1B16"/>
  </w:style>
  <w:style w:type="character" w:customStyle="1" w:styleId="WW8Num8z0">
    <w:name w:val="WW8Num8z0"/>
    <w:rsid w:val="006D1B16"/>
  </w:style>
  <w:style w:type="character" w:customStyle="1" w:styleId="WW8Num8z1">
    <w:name w:val="WW8Num8z1"/>
    <w:rsid w:val="006D1B16"/>
  </w:style>
  <w:style w:type="character" w:customStyle="1" w:styleId="WW8Num8z2">
    <w:name w:val="WW8Num8z2"/>
    <w:rsid w:val="006D1B16"/>
  </w:style>
  <w:style w:type="character" w:customStyle="1" w:styleId="WW8Num8z3">
    <w:name w:val="WW8Num8z3"/>
    <w:rsid w:val="006D1B16"/>
  </w:style>
  <w:style w:type="character" w:customStyle="1" w:styleId="WW8Num8z4">
    <w:name w:val="WW8Num8z4"/>
    <w:rsid w:val="006D1B16"/>
  </w:style>
  <w:style w:type="character" w:customStyle="1" w:styleId="WW8Num8z5">
    <w:name w:val="WW8Num8z5"/>
    <w:rsid w:val="006D1B16"/>
  </w:style>
  <w:style w:type="character" w:customStyle="1" w:styleId="WW8Num8z6">
    <w:name w:val="WW8Num8z6"/>
    <w:rsid w:val="006D1B16"/>
  </w:style>
  <w:style w:type="character" w:customStyle="1" w:styleId="WW8Num8z7">
    <w:name w:val="WW8Num8z7"/>
    <w:rsid w:val="006D1B16"/>
  </w:style>
  <w:style w:type="character" w:customStyle="1" w:styleId="WW8Num8z8">
    <w:name w:val="WW8Num8z8"/>
    <w:rsid w:val="006D1B16"/>
  </w:style>
  <w:style w:type="character" w:customStyle="1" w:styleId="WW8Num9z0">
    <w:name w:val="WW8Num9z0"/>
    <w:rsid w:val="006D1B16"/>
  </w:style>
  <w:style w:type="character" w:customStyle="1" w:styleId="WW8Num9z1">
    <w:name w:val="WW8Num9z1"/>
    <w:rsid w:val="006D1B16"/>
  </w:style>
  <w:style w:type="character" w:customStyle="1" w:styleId="WW8Num9z2">
    <w:name w:val="WW8Num9z2"/>
    <w:rsid w:val="006D1B16"/>
  </w:style>
  <w:style w:type="character" w:customStyle="1" w:styleId="WW8Num9z3">
    <w:name w:val="WW8Num9z3"/>
    <w:rsid w:val="006D1B16"/>
  </w:style>
  <w:style w:type="character" w:customStyle="1" w:styleId="WW8Num9z4">
    <w:name w:val="WW8Num9z4"/>
    <w:rsid w:val="006D1B16"/>
  </w:style>
  <w:style w:type="character" w:customStyle="1" w:styleId="WW8Num9z5">
    <w:name w:val="WW8Num9z5"/>
    <w:rsid w:val="006D1B16"/>
  </w:style>
  <w:style w:type="character" w:customStyle="1" w:styleId="WW8Num9z6">
    <w:name w:val="WW8Num9z6"/>
    <w:rsid w:val="006D1B16"/>
  </w:style>
  <w:style w:type="character" w:customStyle="1" w:styleId="WW8Num9z7">
    <w:name w:val="WW8Num9z7"/>
    <w:rsid w:val="006D1B16"/>
  </w:style>
  <w:style w:type="character" w:customStyle="1" w:styleId="WW8Num9z8">
    <w:name w:val="WW8Num9z8"/>
    <w:rsid w:val="006D1B16"/>
  </w:style>
  <w:style w:type="character" w:customStyle="1" w:styleId="Carpredefinitoparagrafo2">
    <w:name w:val="Car. predefinito paragrafo2"/>
    <w:rsid w:val="006D1B16"/>
  </w:style>
  <w:style w:type="character" w:customStyle="1" w:styleId="WW8Num6z3">
    <w:name w:val="WW8Num6z3"/>
    <w:rsid w:val="006D1B16"/>
    <w:rPr>
      <w:rFonts w:ascii="Symbol" w:hAnsi="Symbol" w:cs="Symbol" w:hint="default"/>
    </w:rPr>
  </w:style>
  <w:style w:type="character" w:customStyle="1" w:styleId="WW8Num10z0">
    <w:name w:val="WW8Num10z0"/>
    <w:rsid w:val="006D1B16"/>
    <w:rPr>
      <w:rFonts w:ascii="Symbol" w:hAnsi="Symbol" w:cs="Symbol" w:hint="default"/>
    </w:rPr>
  </w:style>
  <w:style w:type="character" w:customStyle="1" w:styleId="WW8Num10z1">
    <w:name w:val="WW8Num10z1"/>
    <w:rsid w:val="006D1B16"/>
    <w:rPr>
      <w:rFonts w:ascii="Courier New" w:hAnsi="Courier New" w:cs="Courier New" w:hint="default"/>
    </w:rPr>
  </w:style>
  <w:style w:type="character" w:customStyle="1" w:styleId="WW8Num10z2">
    <w:name w:val="WW8Num10z2"/>
    <w:rsid w:val="006D1B16"/>
    <w:rPr>
      <w:rFonts w:ascii="Wingdings" w:hAnsi="Wingdings" w:cs="Wingdings" w:hint="default"/>
    </w:rPr>
  </w:style>
  <w:style w:type="character" w:customStyle="1" w:styleId="WW8Num11z0">
    <w:name w:val="WW8Num11z0"/>
    <w:rsid w:val="006D1B16"/>
  </w:style>
  <w:style w:type="character" w:customStyle="1" w:styleId="WW8Num11z1">
    <w:name w:val="WW8Num11z1"/>
    <w:rsid w:val="006D1B16"/>
  </w:style>
  <w:style w:type="character" w:customStyle="1" w:styleId="WW8Num11z2">
    <w:name w:val="WW8Num11z2"/>
    <w:rsid w:val="006D1B16"/>
  </w:style>
  <w:style w:type="character" w:customStyle="1" w:styleId="WW8Num11z3">
    <w:name w:val="WW8Num11z3"/>
    <w:rsid w:val="006D1B16"/>
  </w:style>
  <w:style w:type="character" w:customStyle="1" w:styleId="WW8Num11z4">
    <w:name w:val="WW8Num11z4"/>
    <w:rsid w:val="006D1B16"/>
  </w:style>
  <w:style w:type="character" w:customStyle="1" w:styleId="WW8Num11z5">
    <w:name w:val="WW8Num11z5"/>
    <w:rsid w:val="006D1B16"/>
  </w:style>
  <w:style w:type="character" w:customStyle="1" w:styleId="WW8Num11z6">
    <w:name w:val="WW8Num11z6"/>
    <w:rsid w:val="006D1B16"/>
  </w:style>
  <w:style w:type="character" w:customStyle="1" w:styleId="WW8Num11z7">
    <w:name w:val="WW8Num11z7"/>
    <w:rsid w:val="006D1B16"/>
  </w:style>
  <w:style w:type="character" w:customStyle="1" w:styleId="WW8Num11z8">
    <w:name w:val="WW8Num11z8"/>
    <w:rsid w:val="006D1B16"/>
  </w:style>
  <w:style w:type="character" w:customStyle="1" w:styleId="WW8Num12z0">
    <w:name w:val="WW8Num12z0"/>
    <w:rsid w:val="006D1B16"/>
    <w:rPr>
      <w:rFonts w:ascii="Symbol" w:hAnsi="Symbol" w:cs="Symbol" w:hint="default"/>
    </w:rPr>
  </w:style>
  <w:style w:type="character" w:customStyle="1" w:styleId="WW8Num12z1">
    <w:name w:val="WW8Num12z1"/>
    <w:rsid w:val="006D1B16"/>
    <w:rPr>
      <w:rFonts w:ascii="Courier New" w:hAnsi="Courier New" w:cs="Courier New" w:hint="default"/>
    </w:rPr>
  </w:style>
  <w:style w:type="character" w:customStyle="1" w:styleId="WW8Num12z2">
    <w:name w:val="WW8Num12z2"/>
    <w:rsid w:val="006D1B16"/>
    <w:rPr>
      <w:rFonts w:ascii="Wingdings" w:hAnsi="Wingdings" w:cs="Wingdings" w:hint="default"/>
    </w:rPr>
  </w:style>
  <w:style w:type="character" w:customStyle="1" w:styleId="WW8Num13z0">
    <w:name w:val="WW8Num13z0"/>
    <w:rsid w:val="006D1B16"/>
    <w:rPr>
      <w:rFonts w:ascii="Verdana" w:eastAsia="Times New Roman" w:hAnsi="Verdana" w:cs="Times New Roman" w:hint="default"/>
    </w:rPr>
  </w:style>
  <w:style w:type="character" w:customStyle="1" w:styleId="WW8Num13z1">
    <w:name w:val="WW8Num13z1"/>
    <w:rsid w:val="006D1B16"/>
    <w:rPr>
      <w:rFonts w:ascii="Courier New" w:hAnsi="Courier New" w:cs="Courier New" w:hint="default"/>
    </w:rPr>
  </w:style>
  <w:style w:type="character" w:customStyle="1" w:styleId="WW8Num13z2">
    <w:name w:val="WW8Num13z2"/>
    <w:rsid w:val="006D1B16"/>
    <w:rPr>
      <w:rFonts w:ascii="Wingdings" w:hAnsi="Wingdings" w:cs="Wingdings" w:hint="default"/>
    </w:rPr>
  </w:style>
  <w:style w:type="character" w:customStyle="1" w:styleId="WW8Num13z3">
    <w:name w:val="WW8Num13z3"/>
    <w:rsid w:val="006D1B16"/>
    <w:rPr>
      <w:rFonts w:ascii="Symbol" w:hAnsi="Symbol" w:cs="Symbol" w:hint="default"/>
    </w:rPr>
  </w:style>
  <w:style w:type="character" w:customStyle="1" w:styleId="WW8Num14z0">
    <w:name w:val="WW8Num14z0"/>
    <w:rsid w:val="006D1B16"/>
  </w:style>
  <w:style w:type="character" w:customStyle="1" w:styleId="WW8Num14z1">
    <w:name w:val="WW8Num14z1"/>
    <w:rsid w:val="006D1B16"/>
  </w:style>
  <w:style w:type="character" w:customStyle="1" w:styleId="WW8Num14z2">
    <w:name w:val="WW8Num14z2"/>
    <w:rsid w:val="006D1B16"/>
  </w:style>
  <w:style w:type="character" w:customStyle="1" w:styleId="WW8Num14z3">
    <w:name w:val="WW8Num14z3"/>
    <w:rsid w:val="006D1B16"/>
  </w:style>
  <w:style w:type="character" w:customStyle="1" w:styleId="WW8Num14z4">
    <w:name w:val="WW8Num14z4"/>
    <w:rsid w:val="006D1B16"/>
  </w:style>
  <w:style w:type="character" w:customStyle="1" w:styleId="WW8Num14z5">
    <w:name w:val="WW8Num14z5"/>
    <w:rsid w:val="006D1B16"/>
  </w:style>
  <w:style w:type="character" w:customStyle="1" w:styleId="WW8Num14z6">
    <w:name w:val="WW8Num14z6"/>
    <w:rsid w:val="006D1B16"/>
  </w:style>
  <w:style w:type="character" w:customStyle="1" w:styleId="WW8Num14z7">
    <w:name w:val="WW8Num14z7"/>
    <w:rsid w:val="006D1B16"/>
  </w:style>
  <w:style w:type="character" w:customStyle="1" w:styleId="WW8Num14z8">
    <w:name w:val="WW8Num14z8"/>
    <w:rsid w:val="006D1B16"/>
  </w:style>
  <w:style w:type="character" w:customStyle="1" w:styleId="WW8Num15z0">
    <w:name w:val="WW8Num15z0"/>
    <w:rsid w:val="006D1B16"/>
    <w:rPr>
      <w:rFonts w:ascii="Verdana" w:eastAsia="Times New Roman" w:hAnsi="Verdana" w:cs="Times New Roman" w:hint="default"/>
    </w:rPr>
  </w:style>
  <w:style w:type="character" w:customStyle="1" w:styleId="WW8Num15z1">
    <w:name w:val="WW8Num15z1"/>
    <w:rsid w:val="006D1B16"/>
    <w:rPr>
      <w:rFonts w:ascii="Courier New" w:hAnsi="Courier New" w:cs="Courier New" w:hint="default"/>
    </w:rPr>
  </w:style>
  <w:style w:type="character" w:customStyle="1" w:styleId="WW8Num15z2">
    <w:name w:val="WW8Num15z2"/>
    <w:rsid w:val="006D1B16"/>
    <w:rPr>
      <w:rFonts w:ascii="Wingdings" w:hAnsi="Wingdings" w:cs="Wingdings" w:hint="default"/>
    </w:rPr>
  </w:style>
  <w:style w:type="character" w:customStyle="1" w:styleId="WW8Num15z3">
    <w:name w:val="WW8Num15z3"/>
    <w:rsid w:val="006D1B16"/>
    <w:rPr>
      <w:rFonts w:ascii="Symbol" w:hAnsi="Symbol" w:cs="Symbol" w:hint="default"/>
    </w:rPr>
  </w:style>
  <w:style w:type="character" w:customStyle="1" w:styleId="WW8Num16z0">
    <w:name w:val="WW8Num16z0"/>
    <w:rsid w:val="006D1B16"/>
    <w:rPr>
      <w:rFonts w:ascii="Verdana" w:eastAsia="Times New Roman" w:hAnsi="Verdana" w:cs="Times New Roman" w:hint="default"/>
    </w:rPr>
  </w:style>
  <w:style w:type="character" w:customStyle="1" w:styleId="WW8Num16z1">
    <w:name w:val="WW8Num16z1"/>
    <w:rsid w:val="006D1B16"/>
    <w:rPr>
      <w:rFonts w:ascii="Courier New" w:hAnsi="Courier New" w:cs="Courier New" w:hint="default"/>
    </w:rPr>
  </w:style>
  <w:style w:type="character" w:customStyle="1" w:styleId="WW8Num16z2">
    <w:name w:val="WW8Num16z2"/>
    <w:rsid w:val="006D1B16"/>
    <w:rPr>
      <w:rFonts w:ascii="Wingdings" w:hAnsi="Wingdings" w:cs="Wingdings" w:hint="default"/>
    </w:rPr>
  </w:style>
  <w:style w:type="character" w:customStyle="1" w:styleId="WW8Num16z3">
    <w:name w:val="WW8Num16z3"/>
    <w:rsid w:val="006D1B16"/>
    <w:rPr>
      <w:rFonts w:ascii="Symbol" w:hAnsi="Symbol" w:cs="Symbol" w:hint="default"/>
    </w:rPr>
  </w:style>
  <w:style w:type="character" w:customStyle="1" w:styleId="WW8Num17z0">
    <w:name w:val="WW8Num17z0"/>
    <w:rsid w:val="006D1B16"/>
    <w:rPr>
      <w:rFonts w:ascii="Verdana" w:eastAsia="Times New Roman" w:hAnsi="Verdana" w:cs="Times New Roman" w:hint="default"/>
    </w:rPr>
  </w:style>
  <w:style w:type="character" w:customStyle="1" w:styleId="WW8Num17z1">
    <w:name w:val="WW8Num17z1"/>
    <w:rsid w:val="006D1B16"/>
    <w:rPr>
      <w:rFonts w:ascii="Courier New" w:hAnsi="Courier New" w:cs="Courier New" w:hint="default"/>
    </w:rPr>
  </w:style>
  <w:style w:type="character" w:customStyle="1" w:styleId="WW8Num17z2">
    <w:name w:val="WW8Num17z2"/>
    <w:rsid w:val="006D1B16"/>
    <w:rPr>
      <w:rFonts w:ascii="Wingdings" w:hAnsi="Wingdings" w:cs="Wingdings" w:hint="default"/>
    </w:rPr>
  </w:style>
  <w:style w:type="character" w:customStyle="1" w:styleId="WW8Num17z3">
    <w:name w:val="WW8Num17z3"/>
    <w:rsid w:val="006D1B16"/>
    <w:rPr>
      <w:rFonts w:ascii="Symbol" w:hAnsi="Symbol" w:cs="Symbol" w:hint="default"/>
    </w:rPr>
  </w:style>
  <w:style w:type="character" w:customStyle="1" w:styleId="WW8Num18z0">
    <w:name w:val="WW8Num18z0"/>
    <w:rsid w:val="006D1B16"/>
    <w:rPr>
      <w:rFonts w:ascii="Verdana" w:eastAsia="Times New Roman" w:hAnsi="Verdana" w:cs="Times New Roman" w:hint="default"/>
    </w:rPr>
  </w:style>
  <w:style w:type="character" w:customStyle="1" w:styleId="WW8Num18z1">
    <w:name w:val="WW8Num18z1"/>
    <w:rsid w:val="006D1B16"/>
    <w:rPr>
      <w:rFonts w:ascii="Courier New" w:hAnsi="Courier New" w:cs="Courier New" w:hint="default"/>
    </w:rPr>
  </w:style>
  <w:style w:type="character" w:customStyle="1" w:styleId="WW8Num18z2">
    <w:name w:val="WW8Num18z2"/>
    <w:rsid w:val="006D1B16"/>
    <w:rPr>
      <w:rFonts w:ascii="Wingdings" w:hAnsi="Wingdings" w:cs="Wingdings" w:hint="default"/>
    </w:rPr>
  </w:style>
  <w:style w:type="character" w:customStyle="1" w:styleId="WW8Num18z3">
    <w:name w:val="WW8Num18z3"/>
    <w:rsid w:val="006D1B16"/>
    <w:rPr>
      <w:rFonts w:ascii="Symbol" w:hAnsi="Symbol" w:cs="Symbol" w:hint="default"/>
    </w:rPr>
  </w:style>
  <w:style w:type="character" w:customStyle="1" w:styleId="WW8Num19z0">
    <w:name w:val="WW8Num19z0"/>
    <w:rsid w:val="006D1B16"/>
    <w:rPr>
      <w:rFonts w:ascii="Symbol" w:hAnsi="Symbol" w:cs="Symbol" w:hint="default"/>
    </w:rPr>
  </w:style>
  <w:style w:type="character" w:customStyle="1" w:styleId="WW8Num19z1">
    <w:name w:val="WW8Num19z1"/>
    <w:rsid w:val="006D1B16"/>
    <w:rPr>
      <w:rFonts w:ascii="Courier New" w:hAnsi="Courier New" w:cs="Courier New" w:hint="default"/>
    </w:rPr>
  </w:style>
  <w:style w:type="character" w:customStyle="1" w:styleId="WW8Num19z2">
    <w:name w:val="WW8Num19z2"/>
    <w:rsid w:val="006D1B16"/>
    <w:rPr>
      <w:rFonts w:ascii="Wingdings" w:hAnsi="Wingdings" w:cs="Wingdings" w:hint="default"/>
    </w:rPr>
  </w:style>
  <w:style w:type="character" w:customStyle="1" w:styleId="WW8Num20z0">
    <w:name w:val="WW8Num20z0"/>
    <w:rsid w:val="006D1B16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6D1B16"/>
    <w:rPr>
      <w:rFonts w:ascii="Courier New" w:hAnsi="Courier New" w:cs="Courier New" w:hint="default"/>
    </w:rPr>
  </w:style>
  <w:style w:type="character" w:customStyle="1" w:styleId="WW8Num20z2">
    <w:name w:val="WW8Num20z2"/>
    <w:rsid w:val="006D1B16"/>
    <w:rPr>
      <w:rFonts w:ascii="Wingdings" w:hAnsi="Wingdings" w:cs="Wingdings" w:hint="default"/>
    </w:rPr>
  </w:style>
  <w:style w:type="character" w:customStyle="1" w:styleId="WW8Num20z3">
    <w:name w:val="WW8Num20z3"/>
    <w:rsid w:val="006D1B16"/>
    <w:rPr>
      <w:rFonts w:ascii="Symbol" w:hAnsi="Symbol" w:cs="Symbol" w:hint="default"/>
    </w:rPr>
  </w:style>
  <w:style w:type="character" w:customStyle="1" w:styleId="WW8Num21z0">
    <w:name w:val="WW8Num21z0"/>
    <w:rsid w:val="006D1B16"/>
    <w:rPr>
      <w:rFonts w:hint="default"/>
    </w:rPr>
  </w:style>
  <w:style w:type="character" w:customStyle="1" w:styleId="WW8Num21z1">
    <w:name w:val="WW8Num21z1"/>
    <w:rsid w:val="006D1B16"/>
  </w:style>
  <w:style w:type="character" w:customStyle="1" w:styleId="WW8Num21z2">
    <w:name w:val="WW8Num21z2"/>
    <w:rsid w:val="006D1B16"/>
  </w:style>
  <w:style w:type="character" w:customStyle="1" w:styleId="WW8Num21z3">
    <w:name w:val="WW8Num21z3"/>
    <w:rsid w:val="006D1B16"/>
  </w:style>
  <w:style w:type="character" w:customStyle="1" w:styleId="WW8Num21z4">
    <w:name w:val="WW8Num21z4"/>
    <w:rsid w:val="006D1B16"/>
  </w:style>
  <w:style w:type="character" w:customStyle="1" w:styleId="WW8Num21z5">
    <w:name w:val="WW8Num21z5"/>
    <w:rsid w:val="006D1B16"/>
  </w:style>
  <w:style w:type="character" w:customStyle="1" w:styleId="WW8Num21z6">
    <w:name w:val="WW8Num21z6"/>
    <w:rsid w:val="006D1B16"/>
  </w:style>
  <w:style w:type="character" w:customStyle="1" w:styleId="WW8Num21z7">
    <w:name w:val="WW8Num21z7"/>
    <w:rsid w:val="006D1B16"/>
  </w:style>
  <w:style w:type="character" w:customStyle="1" w:styleId="WW8Num21z8">
    <w:name w:val="WW8Num21z8"/>
    <w:rsid w:val="006D1B16"/>
  </w:style>
  <w:style w:type="character" w:customStyle="1" w:styleId="WW8Num22z0">
    <w:name w:val="WW8Num22z0"/>
    <w:rsid w:val="006D1B16"/>
    <w:rPr>
      <w:rFonts w:ascii="Verdana" w:eastAsia="Times New Roman" w:hAnsi="Verdana" w:cs="Times New Roman" w:hint="default"/>
    </w:rPr>
  </w:style>
  <w:style w:type="character" w:customStyle="1" w:styleId="WW8Num22z1">
    <w:name w:val="WW8Num22z1"/>
    <w:rsid w:val="006D1B16"/>
    <w:rPr>
      <w:rFonts w:ascii="Courier New" w:hAnsi="Courier New" w:cs="Courier New" w:hint="default"/>
    </w:rPr>
  </w:style>
  <w:style w:type="character" w:customStyle="1" w:styleId="WW8Num22z2">
    <w:name w:val="WW8Num22z2"/>
    <w:rsid w:val="006D1B16"/>
    <w:rPr>
      <w:rFonts w:ascii="Wingdings" w:hAnsi="Wingdings" w:cs="Wingdings" w:hint="default"/>
    </w:rPr>
  </w:style>
  <w:style w:type="character" w:customStyle="1" w:styleId="WW8Num22z3">
    <w:name w:val="WW8Num22z3"/>
    <w:rsid w:val="006D1B16"/>
    <w:rPr>
      <w:rFonts w:ascii="Symbol" w:hAnsi="Symbol" w:cs="Symbol" w:hint="default"/>
    </w:rPr>
  </w:style>
  <w:style w:type="character" w:customStyle="1" w:styleId="WW8Num23z0">
    <w:name w:val="WW8Num23z0"/>
    <w:rsid w:val="006D1B16"/>
    <w:rPr>
      <w:rFonts w:ascii="Verdana" w:eastAsia="Times New Roman" w:hAnsi="Verdana" w:cs="Times New Roman" w:hint="default"/>
    </w:rPr>
  </w:style>
  <w:style w:type="character" w:customStyle="1" w:styleId="WW8Num23z1">
    <w:name w:val="WW8Num23z1"/>
    <w:rsid w:val="006D1B16"/>
    <w:rPr>
      <w:rFonts w:ascii="Courier New" w:hAnsi="Courier New" w:cs="Courier New" w:hint="default"/>
    </w:rPr>
  </w:style>
  <w:style w:type="character" w:customStyle="1" w:styleId="WW8Num23z2">
    <w:name w:val="WW8Num23z2"/>
    <w:rsid w:val="006D1B16"/>
    <w:rPr>
      <w:rFonts w:ascii="Wingdings" w:hAnsi="Wingdings" w:cs="Wingdings" w:hint="default"/>
    </w:rPr>
  </w:style>
  <w:style w:type="character" w:customStyle="1" w:styleId="WW8Num23z3">
    <w:name w:val="WW8Num23z3"/>
    <w:rsid w:val="006D1B16"/>
    <w:rPr>
      <w:rFonts w:ascii="Symbol" w:hAnsi="Symbol" w:cs="Symbol" w:hint="default"/>
    </w:rPr>
  </w:style>
  <w:style w:type="character" w:customStyle="1" w:styleId="WW8Num24z0">
    <w:name w:val="WW8Num24z0"/>
    <w:rsid w:val="006D1B16"/>
  </w:style>
  <w:style w:type="character" w:customStyle="1" w:styleId="WW8Num24z1">
    <w:name w:val="WW8Num24z1"/>
    <w:rsid w:val="006D1B16"/>
  </w:style>
  <w:style w:type="character" w:customStyle="1" w:styleId="WW8Num24z2">
    <w:name w:val="WW8Num24z2"/>
    <w:rsid w:val="006D1B16"/>
  </w:style>
  <w:style w:type="character" w:customStyle="1" w:styleId="WW8Num24z3">
    <w:name w:val="WW8Num24z3"/>
    <w:rsid w:val="006D1B16"/>
  </w:style>
  <w:style w:type="character" w:customStyle="1" w:styleId="WW8Num24z4">
    <w:name w:val="WW8Num24z4"/>
    <w:rsid w:val="006D1B16"/>
  </w:style>
  <w:style w:type="character" w:customStyle="1" w:styleId="WW8Num24z5">
    <w:name w:val="WW8Num24z5"/>
    <w:rsid w:val="006D1B16"/>
  </w:style>
  <w:style w:type="character" w:customStyle="1" w:styleId="WW8Num24z6">
    <w:name w:val="WW8Num24z6"/>
    <w:rsid w:val="006D1B16"/>
  </w:style>
  <w:style w:type="character" w:customStyle="1" w:styleId="WW8Num24z7">
    <w:name w:val="WW8Num24z7"/>
    <w:rsid w:val="006D1B16"/>
  </w:style>
  <w:style w:type="character" w:customStyle="1" w:styleId="WW8Num24z8">
    <w:name w:val="WW8Num24z8"/>
    <w:rsid w:val="006D1B16"/>
  </w:style>
  <w:style w:type="character" w:customStyle="1" w:styleId="WW8Num25z0">
    <w:name w:val="WW8Num25z0"/>
    <w:rsid w:val="006D1B16"/>
    <w:rPr>
      <w:rFonts w:ascii="Verdana" w:eastAsia="Times New Roman" w:hAnsi="Verdana" w:cs="Times New Roman" w:hint="default"/>
    </w:rPr>
  </w:style>
  <w:style w:type="character" w:customStyle="1" w:styleId="WW8Num25z1">
    <w:name w:val="WW8Num25z1"/>
    <w:rsid w:val="006D1B16"/>
    <w:rPr>
      <w:rFonts w:ascii="Courier New" w:hAnsi="Courier New" w:cs="Courier New" w:hint="default"/>
    </w:rPr>
  </w:style>
  <w:style w:type="character" w:customStyle="1" w:styleId="WW8Num25z2">
    <w:name w:val="WW8Num25z2"/>
    <w:rsid w:val="006D1B16"/>
    <w:rPr>
      <w:rFonts w:ascii="Wingdings" w:hAnsi="Wingdings" w:cs="Wingdings" w:hint="default"/>
    </w:rPr>
  </w:style>
  <w:style w:type="character" w:customStyle="1" w:styleId="WW8Num25z3">
    <w:name w:val="WW8Num25z3"/>
    <w:rsid w:val="006D1B16"/>
    <w:rPr>
      <w:rFonts w:ascii="Symbol" w:hAnsi="Symbol" w:cs="Symbol" w:hint="default"/>
    </w:rPr>
  </w:style>
  <w:style w:type="character" w:customStyle="1" w:styleId="WW8Num26z0">
    <w:name w:val="WW8Num26z0"/>
    <w:rsid w:val="006D1B16"/>
    <w:rPr>
      <w:rFonts w:ascii="Times New Roman" w:eastAsia="Times New Roman" w:hAnsi="Times New Roman" w:cs="Times New Roman" w:hint="default"/>
    </w:rPr>
  </w:style>
  <w:style w:type="character" w:customStyle="1" w:styleId="WW8Num26z1">
    <w:name w:val="WW8Num26z1"/>
    <w:rsid w:val="006D1B16"/>
    <w:rPr>
      <w:rFonts w:ascii="Courier New" w:hAnsi="Courier New" w:cs="Courier New" w:hint="default"/>
    </w:rPr>
  </w:style>
  <w:style w:type="character" w:customStyle="1" w:styleId="WW8Num26z2">
    <w:name w:val="WW8Num26z2"/>
    <w:rsid w:val="006D1B16"/>
    <w:rPr>
      <w:rFonts w:ascii="Wingdings" w:hAnsi="Wingdings" w:cs="Wingdings" w:hint="default"/>
    </w:rPr>
  </w:style>
  <w:style w:type="character" w:customStyle="1" w:styleId="WW8Num26z3">
    <w:name w:val="WW8Num26z3"/>
    <w:rsid w:val="006D1B16"/>
    <w:rPr>
      <w:rFonts w:ascii="Symbol" w:hAnsi="Symbol" w:cs="Symbol" w:hint="default"/>
    </w:rPr>
  </w:style>
  <w:style w:type="character" w:customStyle="1" w:styleId="WW8Num27z0">
    <w:name w:val="WW8Num27z0"/>
    <w:rsid w:val="006D1B16"/>
    <w:rPr>
      <w:rFonts w:ascii="Wingdings" w:hAnsi="Wingdings" w:cs="Wingdings" w:hint="default"/>
    </w:rPr>
  </w:style>
  <w:style w:type="character" w:customStyle="1" w:styleId="WW8Num27z1">
    <w:name w:val="WW8Num27z1"/>
    <w:rsid w:val="006D1B16"/>
  </w:style>
  <w:style w:type="character" w:customStyle="1" w:styleId="WW8Num27z2">
    <w:name w:val="WW8Num27z2"/>
    <w:rsid w:val="006D1B16"/>
  </w:style>
  <w:style w:type="character" w:customStyle="1" w:styleId="WW8Num27z3">
    <w:name w:val="WW8Num27z3"/>
    <w:rsid w:val="006D1B16"/>
  </w:style>
  <w:style w:type="character" w:customStyle="1" w:styleId="WW8Num27z4">
    <w:name w:val="WW8Num27z4"/>
    <w:rsid w:val="006D1B16"/>
  </w:style>
  <w:style w:type="character" w:customStyle="1" w:styleId="WW8Num27z5">
    <w:name w:val="WW8Num27z5"/>
    <w:rsid w:val="006D1B16"/>
  </w:style>
  <w:style w:type="character" w:customStyle="1" w:styleId="WW8Num27z6">
    <w:name w:val="WW8Num27z6"/>
    <w:rsid w:val="006D1B16"/>
  </w:style>
  <w:style w:type="character" w:customStyle="1" w:styleId="WW8Num27z7">
    <w:name w:val="WW8Num27z7"/>
    <w:rsid w:val="006D1B16"/>
  </w:style>
  <w:style w:type="character" w:customStyle="1" w:styleId="WW8Num27z8">
    <w:name w:val="WW8Num27z8"/>
    <w:rsid w:val="006D1B16"/>
  </w:style>
  <w:style w:type="character" w:customStyle="1" w:styleId="Carpredefinitoparagrafo1">
    <w:name w:val="Car. predefinito paragrafo1"/>
    <w:rsid w:val="006D1B16"/>
  </w:style>
  <w:style w:type="character" w:styleId="Collegamentoipertestuale">
    <w:name w:val="Hyperlink"/>
    <w:basedOn w:val="Carpredefinitoparagrafo1"/>
    <w:rsid w:val="006D1B16"/>
    <w:rPr>
      <w:color w:val="0000FF"/>
      <w:u w:val="single"/>
    </w:rPr>
  </w:style>
  <w:style w:type="character" w:styleId="Collegamentovisitato">
    <w:name w:val="FollowedHyperlink"/>
    <w:basedOn w:val="Carpredefinitoparagrafo1"/>
    <w:rsid w:val="006D1B16"/>
    <w:rPr>
      <w:color w:val="800080"/>
      <w:u w:val="single"/>
    </w:rPr>
  </w:style>
  <w:style w:type="character" w:customStyle="1" w:styleId="PidipaginaCarattere">
    <w:name w:val="Piè di pagina Carattere"/>
    <w:basedOn w:val="Carpredefinitoparagrafo1"/>
    <w:rsid w:val="006D1B16"/>
    <w:rPr>
      <w:sz w:val="24"/>
      <w:szCs w:val="24"/>
    </w:rPr>
  </w:style>
  <w:style w:type="character" w:customStyle="1" w:styleId="Titolo1Carattere">
    <w:name w:val="Titolo 1 Carattere"/>
    <w:basedOn w:val="Carpredefinitoparagrafo2"/>
    <w:rsid w:val="006D1B16"/>
    <w:rPr>
      <w:rFonts w:ascii="Verdana" w:hAnsi="Verdana" w:cs="Verdana"/>
      <w:bCs/>
      <w:i/>
      <w:iCs/>
      <w:spacing w:val="26"/>
      <w:sz w:val="24"/>
      <w:szCs w:val="24"/>
    </w:rPr>
  </w:style>
  <w:style w:type="character" w:customStyle="1" w:styleId="WW-CollegamentoInternet">
    <w:name w:val="WW-Collegamento Internet"/>
    <w:basedOn w:val="Carpredefinitoparagrafo2"/>
    <w:rsid w:val="006D1B16"/>
    <w:rPr>
      <w:color w:val="0000FF"/>
      <w:u w:val="single"/>
    </w:rPr>
  </w:style>
  <w:style w:type="character" w:customStyle="1" w:styleId="Punti">
    <w:name w:val="Punti"/>
    <w:rsid w:val="006D1B16"/>
    <w:rPr>
      <w:rFonts w:ascii="OpenSymbol" w:eastAsia="OpenSymbol" w:hAnsi="OpenSymbol" w:cs="OpenSymbol"/>
    </w:rPr>
  </w:style>
  <w:style w:type="paragraph" w:customStyle="1" w:styleId="Titolo3">
    <w:name w:val="Titolo3"/>
    <w:basedOn w:val="Normale"/>
    <w:next w:val="Corpodeltesto"/>
    <w:rsid w:val="006D1B1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link w:val="CorpodeltestoCarattere"/>
    <w:rsid w:val="006D1B16"/>
    <w:pPr>
      <w:spacing w:after="140" w:line="288" w:lineRule="auto"/>
    </w:pPr>
  </w:style>
  <w:style w:type="paragraph" w:styleId="Elenco">
    <w:name w:val="List"/>
    <w:basedOn w:val="Corpodeltesto"/>
    <w:rsid w:val="006D1B16"/>
    <w:rPr>
      <w:rFonts w:cs="Lucida Sans"/>
    </w:rPr>
  </w:style>
  <w:style w:type="paragraph" w:styleId="Didascalia">
    <w:name w:val="caption"/>
    <w:basedOn w:val="Normale"/>
    <w:qFormat/>
    <w:rsid w:val="006D1B16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rsid w:val="006D1B16"/>
    <w:pPr>
      <w:suppressLineNumbers/>
    </w:pPr>
    <w:rPr>
      <w:rFonts w:cs="Lucida Sans"/>
    </w:rPr>
  </w:style>
  <w:style w:type="paragraph" w:customStyle="1" w:styleId="Titolo2">
    <w:name w:val="Titolo2"/>
    <w:basedOn w:val="Normale"/>
    <w:next w:val="Corpodeltesto"/>
    <w:rsid w:val="006D1B1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itolo10">
    <w:name w:val="Titolo1"/>
    <w:basedOn w:val="Normale"/>
    <w:next w:val="Corpodeltesto"/>
    <w:rsid w:val="006D1B16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Intestazione">
    <w:name w:val="header"/>
    <w:basedOn w:val="Normale"/>
    <w:rsid w:val="006D1B1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D1B1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6D1B16"/>
    <w:rPr>
      <w:rFonts w:ascii="Tahoma" w:hAnsi="Tahoma" w:cs="Tahoma"/>
      <w:sz w:val="16"/>
      <w:szCs w:val="16"/>
    </w:rPr>
  </w:style>
  <w:style w:type="paragraph" w:styleId="Nessunaspaziatura">
    <w:name w:val="No Spacing"/>
    <w:qFormat/>
    <w:rsid w:val="006D1B16"/>
    <w:pPr>
      <w:suppressAutoHyphens/>
    </w:pPr>
    <w:rPr>
      <w:sz w:val="24"/>
      <w:szCs w:val="24"/>
      <w:lang w:eastAsia="zh-CN"/>
    </w:rPr>
  </w:style>
  <w:style w:type="paragraph" w:styleId="Paragrafoelenco">
    <w:name w:val="List Paragraph"/>
    <w:basedOn w:val="Normale"/>
    <w:qFormat/>
    <w:rsid w:val="006D1B16"/>
    <w:pPr>
      <w:suppressAutoHyphens w:val="0"/>
      <w:ind w:left="720" w:hanging="357"/>
      <w:contextualSpacing/>
    </w:pPr>
    <w:rPr>
      <w:rFonts w:ascii="Calibri" w:eastAsia="Calibri" w:hAnsi="Calibri"/>
      <w:sz w:val="22"/>
      <w:szCs w:val="22"/>
    </w:rPr>
  </w:style>
  <w:style w:type="paragraph" w:customStyle="1" w:styleId="Heading1">
    <w:name w:val="Heading 1"/>
    <w:basedOn w:val="Normale"/>
    <w:rsid w:val="006D1B16"/>
    <w:pPr>
      <w:keepNext/>
      <w:suppressAutoHyphens w:val="0"/>
      <w:ind w:left="720" w:right="818"/>
      <w:jc w:val="center"/>
    </w:pPr>
    <w:rPr>
      <w:rFonts w:ascii="Verdana" w:hAnsi="Verdana" w:cs="Verdana"/>
      <w:bCs/>
      <w:i/>
      <w:iCs/>
      <w:spacing w:val="26"/>
    </w:rPr>
  </w:style>
  <w:style w:type="character" w:customStyle="1" w:styleId="CorpodeltestoCarattere">
    <w:name w:val="Corpo del testo Carattere"/>
    <w:basedOn w:val="Carpredefinitoparagrafo"/>
    <w:link w:val="Corpodeltesto"/>
    <w:rsid w:val="000C5F64"/>
    <w:rPr>
      <w:sz w:val="24"/>
      <w:szCs w:val="24"/>
      <w:lang w:eastAsia="zh-CN"/>
    </w:rPr>
  </w:style>
  <w:style w:type="paragraph" w:styleId="NormaleWeb">
    <w:name w:val="Normal (Web)"/>
    <w:basedOn w:val="Normale"/>
    <w:uiPriority w:val="99"/>
    <w:unhideWhenUsed/>
    <w:rsid w:val="00E066D8"/>
    <w:pPr>
      <w:suppressAutoHyphens w:val="0"/>
      <w:spacing w:before="100" w:beforeAutospacing="1" w:after="100" w:afterAutospacing="1"/>
    </w:pPr>
    <w:rPr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ilariaalpi.gov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IC8DZ008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IC8DZ008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MEDIA STATALE</vt:lpstr>
    </vt:vector>
  </TitlesOfParts>
  <Company/>
  <LinksUpToDate>false</LinksUpToDate>
  <CharactersWithSpaces>1108</CharactersWithSpaces>
  <SharedDoc>false</SharedDoc>
  <HLinks>
    <vt:vector size="30" baseType="variant">
      <vt:variant>
        <vt:i4>1114200</vt:i4>
      </vt:variant>
      <vt:variant>
        <vt:i4>12</vt:i4>
      </vt:variant>
      <vt:variant>
        <vt:i4>0</vt:i4>
      </vt:variant>
      <vt:variant>
        <vt:i4>5</vt:i4>
      </vt:variant>
      <vt:variant>
        <vt:lpwstr>http://goo.gl/gaKvpM</vt:lpwstr>
      </vt:variant>
      <vt:variant>
        <vt:lpwstr/>
      </vt:variant>
      <vt:variant>
        <vt:i4>1114200</vt:i4>
      </vt:variant>
      <vt:variant>
        <vt:i4>9</vt:i4>
      </vt:variant>
      <vt:variant>
        <vt:i4>0</vt:i4>
      </vt:variant>
      <vt:variant>
        <vt:i4>5</vt:i4>
      </vt:variant>
      <vt:variant>
        <vt:lpwstr>http://goo.gl/gaKvpM</vt:lpwstr>
      </vt:variant>
      <vt:variant>
        <vt:lpwstr/>
      </vt:variant>
      <vt:variant>
        <vt:i4>2687025</vt:i4>
      </vt:variant>
      <vt:variant>
        <vt:i4>6</vt:i4>
      </vt:variant>
      <vt:variant>
        <vt:i4>0</vt:i4>
      </vt:variant>
      <vt:variant>
        <vt:i4>5</vt:i4>
      </vt:variant>
      <vt:variant>
        <vt:lpwstr>http://www.icilariaalpi.gov.it/</vt:lpwstr>
      </vt:variant>
      <vt:variant>
        <vt:lpwstr/>
      </vt:variant>
      <vt:variant>
        <vt:i4>458878</vt:i4>
      </vt:variant>
      <vt:variant>
        <vt:i4>3</vt:i4>
      </vt:variant>
      <vt:variant>
        <vt:i4>0</vt:i4>
      </vt:variant>
      <vt:variant>
        <vt:i4>5</vt:i4>
      </vt:variant>
      <vt:variant>
        <vt:lpwstr>mailto:MIIC8DZ008@PEC.ISTRUZIONE.IT</vt:lpwstr>
      </vt:variant>
      <vt:variant>
        <vt:lpwstr/>
      </vt:variant>
      <vt:variant>
        <vt:i4>4980845</vt:i4>
      </vt:variant>
      <vt:variant>
        <vt:i4>0</vt:i4>
      </vt:variant>
      <vt:variant>
        <vt:i4>0</vt:i4>
      </vt:variant>
      <vt:variant>
        <vt:i4>5</vt:i4>
      </vt:variant>
      <vt:variant>
        <vt:lpwstr>mailto:MIIC8DZ008@istruzione.it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MEDIA STATALE</dc:title>
  <dc:creator>didattica2</dc:creator>
  <cp:lastModifiedBy>Vicepreside</cp:lastModifiedBy>
  <cp:revision>3</cp:revision>
  <cp:lastPrinted>2017-05-31T09:07:00Z</cp:lastPrinted>
  <dcterms:created xsi:type="dcterms:W3CDTF">2017-06-06T08:25:00Z</dcterms:created>
  <dcterms:modified xsi:type="dcterms:W3CDTF">2017-06-06T08:25:00Z</dcterms:modified>
</cp:coreProperties>
</file>